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796135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1597981</wp:posOffset>
                </wp:positionH>
                <wp:positionV relativeFrom="page">
                  <wp:posOffset>106532</wp:posOffset>
                </wp:positionV>
                <wp:extent cx="4660776" cy="1383665"/>
                <wp:effectExtent l="0" t="0" r="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776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F757E4" w:rsidP="000868BE">
                            <w:pPr>
                              <w:pStyle w:val="Heading1"/>
                              <w:ind w:right="30"/>
                              <w:jc w:val="center"/>
                            </w:pPr>
                            <w:r>
                              <w:t xml:space="preserve">           </w:t>
                            </w:r>
                            <w:r w:rsidR="00157CC5">
                              <w:t>FLORIDA ATLANTIC</w:t>
                            </w:r>
                            <w:r w:rsidR="000868BE">
                              <w:t xml:space="preserve"> </w:t>
                            </w:r>
                            <w:r w:rsidR="00157CC5">
                              <w:t>UNIVERSITY</w:t>
                            </w:r>
                          </w:p>
                          <w:p w:rsidR="00157CC5" w:rsidRDefault="00157CC5" w:rsidP="000868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CC5">
                              <w:rPr>
                                <w:b/>
                                <w:sz w:val="28"/>
                                <w:szCs w:val="28"/>
                              </w:rPr>
                              <w:t>BIOLOGICAL SCIENCES</w:t>
                            </w:r>
                          </w:p>
                          <w:p w:rsidR="001B5BC8" w:rsidRPr="00157CC5" w:rsidRDefault="0086627B" w:rsidP="000868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Semester __________ / Year ______</w:t>
                            </w:r>
                          </w:p>
                          <w:p w:rsidR="00157CC5" w:rsidRPr="00157CC5" w:rsidRDefault="00157CC5" w:rsidP="00157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5.85pt;margin-top:8.4pt;width:367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Ho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" filled="f" stroked="f">
                <v:textbox>
                  <w:txbxContent>
                    <w:p w:rsidR="00B46F56" w:rsidRDefault="00F757E4" w:rsidP="000868BE">
                      <w:pPr>
                        <w:pStyle w:val="Heading1"/>
                        <w:ind w:right="30"/>
                        <w:jc w:val="center"/>
                      </w:pPr>
                      <w:r>
                        <w:t xml:space="preserve">           </w:t>
                      </w:r>
                      <w:r w:rsidR="00157CC5">
                        <w:t>FLORIDA ATLANTIC</w:t>
                      </w:r>
                      <w:r w:rsidR="000868BE">
                        <w:t xml:space="preserve"> </w:t>
                      </w:r>
                      <w:r w:rsidR="00157CC5">
                        <w:t>UNIVERSITY</w:t>
                      </w:r>
                    </w:p>
                    <w:p w:rsidR="00157CC5" w:rsidRDefault="00157CC5" w:rsidP="000868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7CC5">
                        <w:rPr>
                          <w:b/>
                          <w:sz w:val="28"/>
                          <w:szCs w:val="28"/>
                        </w:rPr>
                        <w:t>BIOLOGICAL SCIENCES</w:t>
                      </w:r>
                    </w:p>
                    <w:p w:rsidR="001B5BC8" w:rsidRPr="00157CC5" w:rsidRDefault="0086627B" w:rsidP="000868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Semester __________ / Year ______</w:t>
                      </w:r>
                    </w:p>
                    <w:p w:rsidR="00157CC5" w:rsidRPr="00157CC5" w:rsidRDefault="00157CC5" w:rsidP="00157CC5"/>
                  </w:txbxContent>
                </v:textbox>
                <w10:wrap anchorx="page" anchory="page"/>
              </v:shape>
            </w:pict>
          </mc:Fallback>
        </mc:AlternateContent>
      </w:r>
      <w:r w:rsidR="00157CC5">
        <w:t>Student</w:t>
      </w:r>
      <w:r w:rsidR="00CC6BB1">
        <w:t xml:space="preserve"> </w:t>
      </w:r>
      <w:r w:rsidR="000868BE">
        <w:t>Information (PLEASE PRINT)</w:t>
      </w:r>
    </w:p>
    <w:tbl>
      <w:tblPr>
        <w:tblW w:w="10195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958"/>
        <w:gridCol w:w="180"/>
        <w:gridCol w:w="180"/>
        <w:gridCol w:w="90"/>
        <w:gridCol w:w="23"/>
        <w:gridCol w:w="157"/>
        <w:gridCol w:w="23"/>
        <w:gridCol w:w="9"/>
        <w:gridCol w:w="46"/>
        <w:gridCol w:w="12"/>
        <w:gridCol w:w="26"/>
        <w:gridCol w:w="320"/>
        <w:gridCol w:w="824"/>
        <w:gridCol w:w="347"/>
        <w:gridCol w:w="1485"/>
        <w:gridCol w:w="58"/>
        <w:gridCol w:w="318"/>
        <w:gridCol w:w="74"/>
        <w:gridCol w:w="1077"/>
        <w:gridCol w:w="193"/>
        <w:gridCol w:w="80"/>
        <w:gridCol w:w="360"/>
        <w:gridCol w:w="376"/>
        <w:gridCol w:w="54"/>
        <w:gridCol w:w="17"/>
        <w:gridCol w:w="1263"/>
        <w:gridCol w:w="15"/>
        <w:gridCol w:w="1573"/>
        <w:gridCol w:w="57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29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  <w:r w:rsidR="00C33A1B">
              <w:t xml:space="preserve">        </w:t>
            </w:r>
          </w:p>
        </w:tc>
      </w:tr>
      <w:tr w:rsidR="008E72CF" w:rsidRPr="005114CE" w:rsidTr="0062497F">
        <w:trPr>
          <w:trHeight w:val="432"/>
          <w:jc w:val="center"/>
        </w:trPr>
        <w:tc>
          <w:tcPr>
            <w:tcW w:w="1588" w:type="dxa"/>
            <w:gridSpan w:val="6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619" w:type="dxa"/>
            <w:gridSpan w:val="1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8" w:type="dxa"/>
            <w:gridSpan w:val="8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7" w:type="dxa"/>
            <w:gridSpan w:val="19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8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  <w:gridSpan w:val="2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62497F">
        <w:trPr>
          <w:trHeight w:val="288"/>
          <w:jc w:val="center"/>
        </w:trPr>
        <w:tc>
          <w:tcPr>
            <w:tcW w:w="1588" w:type="dxa"/>
            <w:gridSpan w:val="6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977" w:type="dxa"/>
            <w:gridSpan w:val="21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8565" w:type="dxa"/>
            <w:gridSpan w:val="27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  <w:gridSpan w:val="2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:rsidTr="0062497F">
        <w:trPr>
          <w:trHeight w:val="288"/>
          <w:jc w:val="center"/>
        </w:trPr>
        <w:tc>
          <w:tcPr>
            <w:tcW w:w="1588" w:type="dxa"/>
            <w:gridSpan w:val="6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5699" w:type="dxa"/>
            <w:gridSpan w:val="19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40207F" w:rsidRPr="005114CE" w:rsidTr="0062497F">
        <w:trPr>
          <w:trHeight w:val="332"/>
          <w:jc w:val="center"/>
        </w:trPr>
        <w:tc>
          <w:tcPr>
            <w:tcW w:w="7287" w:type="dxa"/>
            <w:gridSpan w:val="25"/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 w:rsidTr="0062497F">
        <w:trPr>
          <w:trHeight w:val="288"/>
          <w:jc w:val="center"/>
        </w:trPr>
        <w:tc>
          <w:tcPr>
            <w:tcW w:w="1408" w:type="dxa"/>
            <w:gridSpan w:val="4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330" w:type="dxa"/>
            <w:gridSpan w:val="12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742" w:type="dxa"/>
            <w:gridSpan w:val="5"/>
            <w:vAlign w:val="bottom"/>
          </w:tcPr>
          <w:p w:rsidR="00841645" w:rsidRPr="005114CE" w:rsidRDefault="00277CF7" w:rsidP="00440CD8">
            <w:pPr>
              <w:pStyle w:val="Body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1666" w:type="dxa"/>
            <w:gridSpan w:val="9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20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8E72CF" w:rsidRPr="005114CE" w:rsidTr="0062497F">
        <w:trPr>
          <w:trHeight w:val="432"/>
          <w:jc w:val="center"/>
        </w:trPr>
        <w:tc>
          <w:tcPr>
            <w:tcW w:w="1678" w:type="dxa"/>
            <w:gridSpan w:val="10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Birth Date:</w:t>
            </w:r>
          </w:p>
        </w:tc>
        <w:tc>
          <w:tcPr>
            <w:tcW w:w="1517" w:type="dxa"/>
            <w:gridSpan w:val="4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85" w:type="dxa"/>
            <w:vAlign w:val="bottom"/>
          </w:tcPr>
          <w:p w:rsidR="008E72CF" w:rsidRPr="005114CE" w:rsidRDefault="008E72CF" w:rsidP="00937437">
            <w:pPr>
              <w:pStyle w:val="BodyText"/>
            </w:pPr>
            <w:r>
              <w:t>Marital Status:</w:t>
            </w:r>
          </w:p>
        </w:tc>
        <w:tc>
          <w:tcPr>
            <w:tcW w:w="5515" w:type="dxa"/>
            <w:gridSpan w:val="14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1704" w:type="dxa"/>
            <w:gridSpan w:val="11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Spouse’s Name:</w:t>
            </w:r>
          </w:p>
        </w:tc>
        <w:tc>
          <w:tcPr>
            <w:tcW w:w="8491" w:type="dxa"/>
            <w:gridSpan w:val="18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8E72CF" w:rsidRPr="005114CE">
        <w:trPr>
          <w:trHeight w:val="432"/>
          <w:jc w:val="center"/>
        </w:trPr>
        <w:tc>
          <w:tcPr>
            <w:tcW w:w="2024" w:type="dxa"/>
            <w:gridSpan w:val="12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Spouse’s Employer:</w:t>
            </w:r>
          </w:p>
        </w:tc>
        <w:tc>
          <w:tcPr>
            <w:tcW w:w="3032" w:type="dxa"/>
            <w:gridSpan w:val="5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2160" w:type="dxa"/>
            <w:gridSpan w:val="6"/>
            <w:vAlign w:val="bottom"/>
          </w:tcPr>
          <w:p w:rsidR="008E72CF" w:rsidRPr="008E72CF" w:rsidRDefault="008E72CF" w:rsidP="00937437">
            <w:pPr>
              <w:pStyle w:val="BodyText"/>
            </w:pPr>
            <w:r w:rsidRPr="008E72CF">
              <w:t>Spouse’s Work Phone: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195" w:type="dxa"/>
            <w:gridSpan w:val="29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29"/>
            <w:shd w:val="clear" w:color="auto" w:fill="000000"/>
            <w:vAlign w:val="center"/>
          </w:tcPr>
          <w:p w:rsidR="000F2DF4" w:rsidRPr="006D779C" w:rsidRDefault="00A555A0" w:rsidP="00D6155E">
            <w:pPr>
              <w:pStyle w:val="Heading3"/>
            </w:pPr>
            <w:r>
              <w:t>Advisor</w:t>
            </w:r>
            <w:r w:rsidR="00CC6BB1">
              <w:t xml:space="preserve"> </w:t>
            </w:r>
            <w:r>
              <w:t xml:space="preserve">and Program </w:t>
            </w:r>
            <w:r w:rsidR="00CC6BB1">
              <w:t>Information</w:t>
            </w:r>
          </w:p>
        </w:tc>
      </w:tr>
      <w:tr w:rsidR="00277CF7" w:rsidRPr="00613129" w:rsidTr="0062497F">
        <w:trPr>
          <w:trHeight w:val="432"/>
          <w:jc w:val="center"/>
        </w:trPr>
        <w:tc>
          <w:tcPr>
            <w:tcW w:w="958" w:type="dxa"/>
            <w:vAlign w:val="bottom"/>
          </w:tcPr>
          <w:p w:rsidR="000F2DF4" w:rsidRPr="005114CE" w:rsidRDefault="00A555A0" w:rsidP="00617C65">
            <w:pPr>
              <w:pStyle w:val="BodyText"/>
            </w:pPr>
            <w:r>
              <w:t xml:space="preserve">Advisor </w:t>
            </w:r>
          </w:p>
        </w:tc>
        <w:tc>
          <w:tcPr>
            <w:tcW w:w="3780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469" w:type="dxa"/>
            <w:gridSpan w:val="3"/>
            <w:vAlign w:val="bottom"/>
          </w:tcPr>
          <w:p w:rsidR="000F2DF4" w:rsidRPr="005114CE" w:rsidRDefault="00A555A0" w:rsidP="00A555A0">
            <w:pPr>
              <w:pStyle w:val="BodyText"/>
              <w:jc w:val="center"/>
            </w:pPr>
            <w:r>
              <w:t>Advisor Email</w:t>
            </w:r>
          </w:p>
        </w:tc>
        <w:tc>
          <w:tcPr>
            <w:tcW w:w="3988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62497F">
        <w:trPr>
          <w:trHeight w:val="432"/>
          <w:jc w:val="center"/>
        </w:trPr>
        <w:tc>
          <w:tcPr>
            <w:tcW w:w="1588" w:type="dxa"/>
            <w:gridSpan w:val="6"/>
            <w:vAlign w:val="bottom"/>
          </w:tcPr>
          <w:p w:rsidR="008E72CF" w:rsidRPr="005114CE" w:rsidRDefault="00A555A0" w:rsidP="00617C65">
            <w:pPr>
              <w:pStyle w:val="BodyText"/>
            </w:pPr>
            <w:r>
              <w:t>Office Phone</w:t>
            </w:r>
          </w:p>
        </w:tc>
        <w:tc>
          <w:tcPr>
            <w:tcW w:w="3150" w:type="dxa"/>
            <w:gridSpan w:val="10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469" w:type="dxa"/>
            <w:gridSpan w:val="3"/>
            <w:vAlign w:val="bottom"/>
          </w:tcPr>
          <w:p w:rsidR="008E72CF" w:rsidRPr="005114CE" w:rsidRDefault="00CF002A" w:rsidP="00617C65">
            <w:pPr>
              <w:pStyle w:val="BodyText"/>
            </w:pPr>
            <w:r>
              <w:t xml:space="preserve">   Campus</w:t>
            </w:r>
          </w:p>
        </w:tc>
        <w:tc>
          <w:tcPr>
            <w:tcW w:w="3988" w:type="dxa"/>
            <w:gridSpan w:val="10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62497F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F2DF4" w:rsidRPr="005114CE" w:rsidRDefault="00A555A0" w:rsidP="00617C65">
            <w:pPr>
              <w:pStyle w:val="BodyText"/>
            </w:pPr>
            <w:r>
              <w:t>Lab location</w:t>
            </w:r>
          </w:p>
        </w:tc>
        <w:tc>
          <w:tcPr>
            <w:tcW w:w="3127" w:type="dxa"/>
            <w:gridSpan w:val="9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707ECA">
            <w:pPr>
              <w:pStyle w:val="FieldText"/>
            </w:pPr>
          </w:p>
        </w:tc>
        <w:tc>
          <w:tcPr>
            <w:tcW w:w="1469" w:type="dxa"/>
            <w:gridSpan w:val="3"/>
            <w:vAlign w:val="bottom"/>
          </w:tcPr>
          <w:p w:rsidR="000F2DF4" w:rsidRPr="005114CE" w:rsidRDefault="00CF002A" w:rsidP="00617C65">
            <w:pPr>
              <w:pStyle w:val="BodyText"/>
            </w:pPr>
            <w:r>
              <w:t xml:space="preserve">      </w:t>
            </w:r>
            <w:r w:rsidR="00A555A0">
              <w:t>Lab Phone</w:t>
            </w:r>
          </w:p>
        </w:tc>
        <w:tc>
          <w:tcPr>
            <w:tcW w:w="3988" w:type="dxa"/>
            <w:gridSpan w:val="10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62497F">
        <w:trPr>
          <w:trHeight w:val="395"/>
          <w:jc w:val="center"/>
        </w:trPr>
        <w:tc>
          <w:tcPr>
            <w:tcW w:w="1431" w:type="dxa"/>
            <w:gridSpan w:val="5"/>
            <w:vAlign w:val="bottom"/>
          </w:tcPr>
          <w:p w:rsidR="008E72CF" w:rsidRPr="005114CE" w:rsidRDefault="00E04EAA" w:rsidP="00617C65">
            <w:pPr>
              <w:pStyle w:val="BodyText"/>
            </w:pPr>
            <w:r>
              <w:t>TA (yes or no)</w:t>
            </w:r>
          </w:p>
        </w:tc>
        <w:tc>
          <w:tcPr>
            <w:tcW w:w="3307" w:type="dxa"/>
            <w:gridSpan w:val="11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469" w:type="dxa"/>
            <w:gridSpan w:val="3"/>
            <w:vAlign w:val="bottom"/>
          </w:tcPr>
          <w:p w:rsidR="008E72CF" w:rsidRPr="00E04EAA" w:rsidRDefault="00E04EAA" w:rsidP="00E04EAA">
            <w:pPr>
              <w:pStyle w:val="BodyText"/>
              <w:rPr>
                <w:b/>
              </w:rPr>
            </w:pPr>
            <w:r w:rsidRPr="00E04EAA">
              <w:rPr>
                <w:b/>
              </w:rPr>
              <w:t>RA</w:t>
            </w:r>
            <w:r w:rsidRPr="00E04EAA">
              <w:rPr>
                <w:b/>
                <w:sz w:val="18"/>
                <w:szCs w:val="18"/>
              </w:rPr>
              <w:t xml:space="preserve"> (yes or no)</w:t>
            </w:r>
          </w:p>
        </w:tc>
        <w:tc>
          <w:tcPr>
            <w:tcW w:w="39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</w:tr>
      <w:tr w:rsidR="00157CC5" w:rsidRPr="00613129" w:rsidTr="0062497F">
        <w:trPr>
          <w:gridAfter w:val="1"/>
          <w:wAfter w:w="57" w:type="dxa"/>
          <w:trHeight w:val="620"/>
          <w:jc w:val="center"/>
        </w:trPr>
        <w:tc>
          <w:tcPr>
            <w:tcW w:w="2848" w:type="dxa"/>
            <w:gridSpan w:val="13"/>
            <w:vAlign w:val="bottom"/>
          </w:tcPr>
          <w:p w:rsidR="00157CC5" w:rsidRPr="005114CE" w:rsidRDefault="00B84359" w:rsidP="00B84359">
            <w:pPr>
              <w:pStyle w:val="BodyText"/>
            </w:pPr>
            <w:r>
              <w:t>PhD</w:t>
            </w:r>
            <w:r w:rsidR="00133EAB">
              <w:t xml:space="preserve"> </w:t>
            </w:r>
            <w:r w:rsidR="0074268B">
              <w:t xml:space="preserve">Program </w:t>
            </w:r>
            <w:r w:rsidR="00CB65F9">
              <w:t xml:space="preserve">Start </w:t>
            </w:r>
            <w:r>
              <w:t>Term/Year</w:t>
            </w:r>
            <w:r w:rsidR="00157CC5">
              <w:t>:</w:t>
            </w:r>
          </w:p>
        </w:tc>
        <w:tc>
          <w:tcPr>
            <w:tcW w:w="7290" w:type="dxa"/>
            <w:gridSpan w:val="15"/>
            <w:tcBorders>
              <w:bottom w:val="single" w:sz="4" w:space="0" w:color="auto"/>
            </w:tcBorders>
            <w:vAlign w:val="bottom"/>
          </w:tcPr>
          <w:p w:rsidR="00157CC5" w:rsidRPr="005114CE" w:rsidRDefault="00157CC5" w:rsidP="00617C65">
            <w:pPr>
              <w:pStyle w:val="FieldText"/>
            </w:pPr>
          </w:p>
        </w:tc>
      </w:tr>
      <w:tr w:rsidR="00CB65F9" w:rsidRPr="00613129" w:rsidTr="0062497F">
        <w:trPr>
          <w:trHeight w:val="674"/>
          <w:jc w:val="center"/>
        </w:trPr>
        <w:tc>
          <w:tcPr>
            <w:tcW w:w="10195" w:type="dxa"/>
            <w:gridSpan w:val="29"/>
            <w:tcBorders>
              <w:bottom w:val="single" w:sz="4" w:space="0" w:color="auto"/>
            </w:tcBorders>
            <w:vAlign w:val="bottom"/>
          </w:tcPr>
          <w:p w:rsidR="00F757E4" w:rsidRDefault="00F757E4" w:rsidP="00133EAB">
            <w:pPr>
              <w:pStyle w:val="BodyText"/>
              <w:rPr>
                <w:b/>
                <w:u w:val="single"/>
              </w:rPr>
            </w:pPr>
          </w:p>
          <w:p w:rsidR="00186429" w:rsidRDefault="000868BE" w:rsidP="00133EAB">
            <w:pPr>
              <w:pStyle w:val="BodyTex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Check:        </w:t>
            </w:r>
            <w:r w:rsidR="00133EAB">
              <w:rPr>
                <w:b/>
                <w:u w:val="single"/>
              </w:rPr>
              <w:t xml:space="preserve">       </w:t>
            </w:r>
            <w:r w:rsidR="00B84359">
              <w:rPr>
                <w:b/>
                <w:u w:val="single"/>
              </w:rPr>
              <w:t>IB</w:t>
            </w:r>
            <w:r w:rsidR="00133EAB">
              <w:rPr>
                <w:b/>
                <w:u w:val="single"/>
              </w:rPr>
              <w:t xml:space="preserve">               </w:t>
            </w:r>
            <w:r w:rsidR="00F757E4">
              <w:rPr>
                <w:b/>
                <w:u w:val="single"/>
              </w:rPr>
              <w:t>IB-</w:t>
            </w:r>
            <w:r w:rsidR="00B84359">
              <w:rPr>
                <w:b/>
                <w:u w:val="single"/>
              </w:rPr>
              <w:t>N</w:t>
            </w:r>
            <w:r w:rsidR="00F757E4">
              <w:rPr>
                <w:b/>
                <w:u w:val="single"/>
              </w:rPr>
              <w:t xml:space="preserve">                IB-ES                MS                  PSM                ESMS                 </w:t>
            </w:r>
            <w:r w:rsidR="00133EAB">
              <w:rPr>
                <w:b/>
                <w:u w:val="single"/>
              </w:rPr>
              <w:t>_</w:t>
            </w:r>
            <w:r w:rsidR="00186429">
              <w:rPr>
                <w:b/>
                <w:u w:val="single"/>
              </w:rPr>
              <w:t xml:space="preserve"> </w:t>
            </w:r>
          </w:p>
          <w:p w:rsidR="00F757E4" w:rsidRDefault="00F757E4" w:rsidP="00F757E4">
            <w:pPr>
              <w:pStyle w:val="BodyText"/>
              <w:rPr>
                <w:b/>
                <w:u w:val="single"/>
              </w:rPr>
            </w:pPr>
          </w:p>
          <w:p w:rsidR="00CB65F9" w:rsidRPr="0062497F" w:rsidRDefault="00186429" w:rsidP="00F757E4">
            <w:pPr>
              <w:pStyle w:val="BodyText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Plan of Study  complete</w:t>
            </w:r>
            <w:r w:rsidR="00133EAB">
              <w:rPr>
                <w:b/>
                <w:u w:val="single"/>
              </w:rPr>
              <w:t>:</w:t>
            </w:r>
            <w:r w:rsidR="0074268B">
              <w:rPr>
                <w:b/>
                <w:u w:val="single"/>
              </w:rPr>
              <w:t xml:space="preserve"> </w:t>
            </w:r>
            <w:r w:rsidR="00CB65F9" w:rsidRPr="0074268B">
              <w:rPr>
                <w:b/>
                <w:u w:val="single"/>
              </w:rPr>
              <w:t xml:space="preserve">    </w:t>
            </w:r>
            <w:r w:rsidR="00133EAB">
              <w:rPr>
                <w:b/>
                <w:u w:val="single"/>
              </w:rPr>
              <w:t xml:space="preserve">                  </w:t>
            </w:r>
            <w:r w:rsidR="00CB65F9" w:rsidRPr="0074268B">
              <w:rPr>
                <w:b/>
                <w:u w:val="single"/>
              </w:rPr>
              <w:t xml:space="preserve">     YES           NO                            Date:</w:t>
            </w:r>
            <w:r w:rsidR="0062497F" w:rsidRPr="0062497F">
              <w:rPr>
                <w:b/>
              </w:rPr>
              <w:t xml:space="preserve">                       </w:t>
            </w:r>
          </w:p>
        </w:tc>
      </w:tr>
      <w:tr w:rsidR="002A2510" w:rsidRPr="00613129" w:rsidTr="0062497F">
        <w:trPr>
          <w:trHeight w:val="360"/>
          <w:jc w:val="center"/>
        </w:trPr>
        <w:tc>
          <w:tcPr>
            <w:tcW w:w="10195" w:type="dxa"/>
            <w:gridSpan w:val="29"/>
            <w:tcBorders>
              <w:top w:val="single" w:sz="4" w:space="0" w:color="auto"/>
            </w:tcBorders>
            <w:vAlign w:val="bottom"/>
          </w:tcPr>
          <w:p w:rsidR="002A2510" w:rsidRPr="0074268B" w:rsidRDefault="002A2510" w:rsidP="00937437">
            <w:pPr>
              <w:pStyle w:val="BodyText"/>
              <w:rPr>
                <w:b/>
              </w:rPr>
            </w:pPr>
          </w:p>
        </w:tc>
      </w:tr>
      <w:tr w:rsidR="000F2DF4" w:rsidRPr="006D779C" w:rsidTr="00E04EAA">
        <w:trPr>
          <w:trHeight w:hRule="exact" w:val="288"/>
          <w:jc w:val="center"/>
        </w:trPr>
        <w:tc>
          <w:tcPr>
            <w:tcW w:w="10195" w:type="dxa"/>
            <w:gridSpan w:val="29"/>
            <w:shd w:val="clear" w:color="auto" w:fill="000000"/>
            <w:vAlign w:val="center"/>
          </w:tcPr>
          <w:p w:rsidR="000F2DF4" w:rsidRPr="0074268B" w:rsidRDefault="00CC6BB1" w:rsidP="00D6155E">
            <w:pPr>
              <w:pStyle w:val="Heading3"/>
            </w:pPr>
            <w:r w:rsidRPr="0074268B">
              <w:t>Emergency</w:t>
            </w:r>
            <w:r w:rsidR="00157CC5" w:rsidRPr="0074268B">
              <w:t>/Next of kin -</w:t>
            </w:r>
            <w:r w:rsidRPr="0074268B">
              <w:t xml:space="preserve"> Contact Information</w:t>
            </w:r>
          </w:p>
        </w:tc>
      </w:tr>
      <w:tr w:rsidR="002B27FD" w:rsidRPr="005114CE">
        <w:trPr>
          <w:trHeight w:val="432"/>
          <w:jc w:val="center"/>
        </w:trPr>
        <w:tc>
          <w:tcPr>
            <w:tcW w:w="1138" w:type="dxa"/>
            <w:gridSpan w:val="2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18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2150" w:type="dxa"/>
            <w:gridSpan w:val="6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707ECA">
            <w:pPr>
              <w:pStyle w:val="FieldText"/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62497F">
        <w:trPr>
          <w:trHeight w:val="287"/>
          <w:jc w:val="center"/>
        </w:trPr>
        <w:tc>
          <w:tcPr>
            <w:tcW w:w="1138" w:type="dxa"/>
            <w:gridSpan w:val="2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5262" w:type="dxa"/>
            <w:gridSpan w:val="18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6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3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7412" w:type="dxa"/>
            <w:gridSpan w:val="24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62497F">
        <w:trPr>
          <w:trHeight w:val="233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7412" w:type="dxa"/>
            <w:gridSpan w:val="24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45" w:type="dxa"/>
            <w:gridSpan w:val="3"/>
            <w:vAlign w:val="bottom"/>
          </w:tcPr>
          <w:p w:rsidR="00937437" w:rsidRPr="009C220D" w:rsidRDefault="00937437" w:rsidP="00937437">
            <w:pPr>
              <w:pStyle w:val="BodyText2"/>
            </w:pPr>
            <w:r w:rsidRPr="009C220D">
              <w:t>Apartment/Unit #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6132" w:type="dxa"/>
            <w:gridSpan w:val="22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62497F">
        <w:trPr>
          <w:trHeight w:val="242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6132" w:type="dxa"/>
            <w:gridSpan w:val="22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</w:tcBorders>
            <w:vAlign w:val="bottom"/>
          </w:tcPr>
          <w:p w:rsidR="00937437" w:rsidRPr="005114CE" w:rsidRDefault="0040207F" w:rsidP="00937437">
            <w:pPr>
              <w:pStyle w:val="BodyText2"/>
            </w:pPr>
            <w:r>
              <w:t>ZIP</w:t>
            </w:r>
            <w:r w:rsidR="00937437">
              <w:t xml:space="preserve"> Code</w:t>
            </w:r>
          </w:p>
        </w:tc>
      </w:tr>
      <w:tr w:rsidR="00937437" w:rsidRPr="005114CE">
        <w:trPr>
          <w:trHeight w:val="432"/>
          <w:jc w:val="center"/>
        </w:trPr>
        <w:tc>
          <w:tcPr>
            <w:tcW w:w="1620" w:type="dxa"/>
            <w:gridSpan w:val="8"/>
            <w:vAlign w:val="bottom"/>
          </w:tcPr>
          <w:p w:rsidR="00937437" w:rsidRPr="005114CE" w:rsidRDefault="00C133F3" w:rsidP="00937437">
            <w:pPr>
              <w:pStyle w:val="BodyText"/>
            </w:pPr>
            <w:r>
              <w:t>Primary</w:t>
            </w:r>
            <w:r w:rsidR="00937437">
              <w:t xml:space="preserve"> Phone: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710" w:type="dxa"/>
            <w:gridSpan w:val="4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7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>
        <w:trPr>
          <w:trHeight w:val="432"/>
          <w:jc w:val="center"/>
        </w:trPr>
        <w:tc>
          <w:tcPr>
            <w:tcW w:w="1318" w:type="dxa"/>
            <w:gridSpan w:val="3"/>
            <w:vAlign w:val="bottom"/>
          </w:tcPr>
          <w:p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8877" w:type="dxa"/>
            <w:gridSpan w:val="26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5"/>
    <w:rsid w:val="000071F7"/>
    <w:rsid w:val="0002798A"/>
    <w:rsid w:val="000406CB"/>
    <w:rsid w:val="00083002"/>
    <w:rsid w:val="000868BE"/>
    <w:rsid w:val="00087B85"/>
    <w:rsid w:val="000A01F1"/>
    <w:rsid w:val="000C1163"/>
    <w:rsid w:val="000D2539"/>
    <w:rsid w:val="000F2DF4"/>
    <w:rsid w:val="000F6783"/>
    <w:rsid w:val="00120C95"/>
    <w:rsid w:val="00133EAB"/>
    <w:rsid w:val="0014663E"/>
    <w:rsid w:val="00157CC5"/>
    <w:rsid w:val="00180664"/>
    <w:rsid w:val="00186429"/>
    <w:rsid w:val="001B5BC8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3D8F"/>
    <w:rsid w:val="003076FD"/>
    <w:rsid w:val="00317005"/>
    <w:rsid w:val="00335259"/>
    <w:rsid w:val="003817BA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2497F"/>
    <w:rsid w:val="006D2635"/>
    <w:rsid w:val="006D779C"/>
    <w:rsid w:val="006E4F63"/>
    <w:rsid w:val="006E729E"/>
    <w:rsid w:val="00707ECA"/>
    <w:rsid w:val="0071791E"/>
    <w:rsid w:val="00736D6A"/>
    <w:rsid w:val="0074268B"/>
    <w:rsid w:val="007602AC"/>
    <w:rsid w:val="00774B67"/>
    <w:rsid w:val="00793AC6"/>
    <w:rsid w:val="00796135"/>
    <w:rsid w:val="007A71DE"/>
    <w:rsid w:val="007B199B"/>
    <w:rsid w:val="007B6119"/>
    <w:rsid w:val="007E2A15"/>
    <w:rsid w:val="007E32E7"/>
    <w:rsid w:val="008107D6"/>
    <w:rsid w:val="00841645"/>
    <w:rsid w:val="00852EC6"/>
    <w:rsid w:val="0086627B"/>
    <w:rsid w:val="0088782D"/>
    <w:rsid w:val="008B7081"/>
    <w:rsid w:val="008E72CF"/>
    <w:rsid w:val="00902964"/>
    <w:rsid w:val="00921585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140E"/>
    <w:rsid w:val="00A211B2"/>
    <w:rsid w:val="00A2727E"/>
    <w:rsid w:val="00A35524"/>
    <w:rsid w:val="00A555A0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84359"/>
    <w:rsid w:val="00B90EC2"/>
    <w:rsid w:val="00BA268F"/>
    <w:rsid w:val="00C079CA"/>
    <w:rsid w:val="00C133F3"/>
    <w:rsid w:val="00C255F7"/>
    <w:rsid w:val="00C33A1B"/>
    <w:rsid w:val="00C67741"/>
    <w:rsid w:val="00C74647"/>
    <w:rsid w:val="00C76039"/>
    <w:rsid w:val="00C76480"/>
    <w:rsid w:val="00C92FD6"/>
    <w:rsid w:val="00CB65F9"/>
    <w:rsid w:val="00CC6598"/>
    <w:rsid w:val="00CC6BB1"/>
    <w:rsid w:val="00CF002A"/>
    <w:rsid w:val="00D14E73"/>
    <w:rsid w:val="00D6155E"/>
    <w:rsid w:val="00DB69EB"/>
    <w:rsid w:val="00DC47A2"/>
    <w:rsid w:val="00DE1551"/>
    <w:rsid w:val="00DE7FB7"/>
    <w:rsid w:val="00E04EAA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757E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rsid w:val="00717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rsid w:val="0071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govende\LOCALS~1\Temp\TCD2FA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Employee/Student Information</vt:lpstr>
    </vt:vector>
  </TitlesOfParts>
  <Company>Microsoft Corporation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Employee/Student Information</dc:title>
  <dc:creator>Jennifer Govender</dc:creator>
  <cp:lastModifiedBy>Michelle Cavallo</cp:lastModifiedBy>
  <cp:revision>3</cp:revision>
  <cp:lastPrinted>2013-08-21T19:58:00Z</cp:lastPrinted>
  <dcterms:created xsi:type="dcterms:W3CDTF">2016-03-16T16:21:00Z</dcterms:created>
  <dcterms:modified xsi:type="dcterms:W3CDTF">2016-03-16T16:27:00Z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